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9B" w:rsidRDefault="00C7749B" w:rsidP="007B2E8A">
      <w:pPr>
        <w:spacing w:after="0"/>
        <w:rPr>
          <w:rFonts w:ascii="Calibri" w:eastAsia="Times New Roman" w:hAnsi="Calibri" w:cs="Calibri"/>
          <w:b/>
          <w:u w:val="single"/>
          <w:lang w:val="en-CA" w:eastAsia="en-CA"/>
        </w:rPr>
      </w:pPr>
    </w:p>
    <w:p w:rsidR="00C7749B" w:rsidRDefault="00C7749B" w:rsidP="007B2E8A">
      <w:pPr>
        <w:spacing w:after="0"/>
        <w:rPr>
          <w:rFonts w:ascii="Calibri" w:eastAsia="Times New Roman" w:hAnsi="Calibri" w:cs="Calibri"/>
          <w:b/>
          <w:lang w:val="en-CA" w:eastAsia="en-CA"/>
        </w:rPr>
      </w:pPr>
      <w:r w:rsidRPr="00C7749B">
        <w:rPr>
          <w:rFonts w:ascii="Calibri" w:eastAsia="Times New Roman" w:hAnsi="Calibri" w:cs="Calibri"/>
          <w:b/>
          <w:lang w:val="en-CA" w:eastAsia="en-CA"/>
        </w:rPr>
        <w:t xml:space="preserve">STUDENT NAME:  </w:t>
      </w:r>
      <w:r>
        <w:rPr>
          <w:rFonts w:ascii="Calibri" w:eastAsia="Times New Roman" w:hAnsi="Calibri" w:cs="Calibri"/>
          <w:b/>
          <w:lang w:val="en-CA" w:eastAsia="en-CA"/>
        </w:rPr>
        <w:t>________________________________________</w:t>
      </w:r>
    </w:p>
    <w:p w:rsidR="00C7749B" w:rsidRDefault="00C7749B" w:rsidP="007B2E8A">
      <w:pPr>
        <w:spacing w:after="0"/>
        <w:rPr>
          <w:rFonts w:ascii="Calibri" w:eastAsia="Times New Roman" w:hAnsi="Calibri" w:cs="Calibri"/>
          <w:b/>
          <w:lang w:val="en-CA" w:eastAsia="en-CA"/>
        </w:rPr>
      </w:pPr>
    </w:p>
    <w:p w:rsidR="00C7749B" w:rsidRDefault="00C7749B" w:rsidP="007B2E8A">
      <w:pPr>
        <w:spacing w:after="0"/>
        <w:rPr>
          <w:rFonts w:ascii="Calibri" w:eastAsia="Times New Roman" w:hAnsi="Calibri" w:cs="Calibri"/>
          <w:b/>
          <w:lang w:val="en-CA" w:eastAsia="en-CA"/>
        </w:rPr>
      </w:pPr>
      <w:r>
        <w:rPr>
          <w:rFonts w:ascii="Calibri" w:eastAsia="Times New Roman" w:hAnsi="Calibri" w:cs="Calibri"/>
          <w:b/>
          <w:lang w:val="en-CA" w:eastAsia="en-CA"/>
        </w:rPr>
        <w:t>DATE:____________________</w:t>
      </w:r>
      <w:r w:rsidRPr="00C7749B">
        <w:rPr>
          <w:rFonts w:ascii="Calibri" w:eastAsia="Times New Roman" w:hAnsi="Calibri" w:cs="Calibri"/>
          <w:b/>
          <w:lang w:val="en-CA" w:eastAsia="en-CA"/>
        </w:rPr>
        <w:t xml:space="preserve">           </w:t>
      </w:r>
    </w:p>
    <w:p w:rsidR="00C7749B" w:rsidRDefault="00C7749B" w:rsidP="007B2E8A">
      <w:pPr>
        <w:spacing w:after="0"/>
        <w:rPr>
          <w:rFonts w:ascii="Calibri" w:eastAsia="Times New Roman" w:hAnsi="Calibri" w:cs="Calibri"/>
          <w:b/>
          <w:lang w:val="en-CA" w:eastAsia="en-CA"/>
        </w:rPr>
      </w:pPr>
    </w:p>
    <w:p w:rsidR="00233A1E" w:rsidRDefault="005A233C" w:rsidP="007B2E8A">
      <w:pPr>
        <w:spacing w:after="0"/>
        <w:rPr>
          <w:rFonts w:ascii="Calibri" w:eastAsia="Times New Roman" w:hAnsi="Calibri" w:cs="Calibri"/>
          <w:b/>
          <w:lang w:val="en-CA" w:eastAsia="en-CA"/>
        </w:rPr>
      </w:pPr>
      <w:r>
        <w:rPr>
          <w:rFonts w:ascii="Calibri" w:eastAsia="Times New Roman" w:hAnsi="Calibri" w:cs="Calibri"/>
          <w:b/>
          <w:lang w:val="en-CA" w:eastAsia="en-CA"/>
        </w:rPr>
        <w:t>PERIOD: 1</w:t>
      </w:r>
    </w:p>
    <w:p w:rsidR="00C7749B" w:rsidRPr="00C7749B" w:rsidRDefault="00C7749B" w:rsidP="007B2E8A">
      <w:pPr>
        <w:spacing w:after="0"/>
        <w:rPr>
          <w:rFonts w:ascii="Calibri" w:eastAsia="Times New Roman" w:hAnsi="Calibri" w:cs="Calibri"/>
          <w:b/>
          <w:lang w:val="en-CA" w:eastAsia="en-CA"/>
        </w:rPr>
      </w:pPr>
      <w:r w:rsidRPr="00C7749B">
        <w:rPr>
          <w:rFonts w:ascii="Calibri" w:eastAsia="Times New Roman" w:hAnsi="Calibri" w:cs="Calibri"/>
          <w:b/>
          <w:lang w:val="en-CA" w:eastAsia="en-CA"/>
        </w:rPr>
        <w:t xml:space="preserve">      </w:t>
      </w:r>
    </w:p>
    <w:p w:rsidR="007C1039" w:rsidRDefault="005A233C" w:rsidP="007C1039">
      <w:pPr>
        <w:jc w:val="center"/>
        <w:rPr>
          <w:rFonts w:ascii="Calibri" w:eastAsia="Times New Roman" w:hAnsi="Calibri" w:cs="Calibri"/>
          <w:b/>
          <w:sz w:val="32"/>
          <w:szCs w:val="32"/>
          <w:u w:val="single"/>
          <w:lang w:val="en-CA" w:eastAsia="en-CA"/>
        </w:rPr>
      </w:pPr>
      <w:r>
        <w:rPr>
          <w:rFonts w:ascii="Calibri" w:eastAsia="Times New Roman" w:hAnsi="Calibri" w:cs="Calibri"/>
          <w:b/>
          <w:sz w:val="32"/>
          <w:szCs w:val="32"/>
          <w:u w:val="single"/>
          <w:lang w:val="en-CA" w:eastAsia="en-CA"/>
        </w:rPr>
        <w:t>Math 9</w:t>
      </w:r>
      <w:r w:rsidR="00570615">
        <w:rPr>
          <w:rFonts w:ascii="Calibri" w:eastAsia="Times New Roman" w:hAnsi="Calibri" w:cs="Calibri"/>
          <w:b/>
          <w:sz w:val="32"/>
          <w:szCs w:val="32"/>
          <w:u w:val="single"/>
          <w:lang w:val="en-CA" w:eastAsia="en-CA"/>
        </w:rPr>
        <w:t xml:space="preserve">    </w:t>
      </w:r>
      <w:r w:rsidR="00AC419B">
        <w:rPr>
          <w:rFonts w:ascii="Calibri" w:eastAsia="Times New Roman" w:hAnsi="Calibri" w:cs="Calibri"/>
          <w:b/>
          <w:sz w:val="32"/>
          <w:szCs w:val="32"/>
          <w:u w:val="single"/>
          <w:lang w:val="en-CA" w:eastAsia="en-CA"/>
        </w:rPr>
        <w:t>Parent/Guardian Form 2016/2017</w:t>
      </w:r>
    </w:p>
    <w:p w:rsidR="00C7749B" w:rsidRPr="007C1039" w:rsidRDefault="00C7749B" w:rsidP="007C1039">
      <w:pPr>
        <w:jc w:val="center"/>
        <w:rPr>
          <w:rFonts w:ascii="Calibri" w:eastAsia="Times New Roman" w:hAnsi="Calibri" w:cs="Calibri"/>
          <w:b/>
          <w:sz w:val="32"/>
          <w:szCs w:val="32"/>
          <w:u w:val="single"/>
          <w:lang w:val="en-CA" w:eastAsia="en-CA"/>
        </w:rPr>
      </w:pP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 xml:space="preserve">I, </w:t>
      </w:r>
      <w:r w:rsidRPr="007C1039">
        <w:rPr>
          <w:rFonts w:ascii="Calibri" w:eastAsia="Times New Roman" w:hAnsi="Calibri" w:cs="Calibri"/>
          <w:u w:val="single"/>
          <w:lang w:val="en-CA" w:eastAsia="en-CA"/>
        </w:rPr>
        <w:t>______________________________________________</w:t>
      </w:r>
      <w:r w:rsidRPr="007C1039">
        <w:rPr>
          <w:rFonts w:ascii="Calibri" w:eastAsia="Times New Roman" w:hAnsi="Calibri" w:cs="Calibri"/>
          <w:lang w:val="en-CA" w:eastAsia="en-CA"/>
        </w:rPr>
        <w:t xml:space="preserve"> </w:t>
      </w:r>
      <w:r w:rsidRPr="007C1039">
        <w:rPr>
          <w:rFonts w:ascii="Calibri" w:eastAsia="Times New Roman" w:hAnsi="Calibri" w:cs="Calibri"/>
          <w:sz w:val="16"/>
          <w:szCs w:val="16"/>
          <w:lang w:val="en-CA" w:eastAsia="en-CA"/>
        </w:rPr>
        <w:t xml:space="preserve">(please print) </w:t>
      </w:r>
      <w:r w:rsidRPr="007C1039">
        <w:rPr>
          <w:rFonts w:ascii="Calibri" w:eastAsia="Times New Roman" w:hAnsi="Calibri" w:cs="Calibri"/>
          <w:lang w:val="en-CA" w:eastAsia="en-CA"/>
        </w:rPr>
        <w:t>(student’s parent/guardian), have read M</w:t>
      </w:r>
      <w:r w:rsidR="00C7749B">
        <w:rPr>
          <w:rFonts w:ascii="Calibri" w:eastAsia="Times New Roman" w:hAnsi="Calibri" w:cs="Calibri"/>
          <w:lang w:val="en-CA" w:eastAsia="en-CA"/>
        </w:rPr>
        <w:t>s</w:t>
      </w:r>
      <w:r w:rsidRPr="007C1039">
        <w:rPr>
          <w:rFonts w:ascii="Calibri" w:eastAsia="Times New Roman" w:hAnsi="Calibri" w:cs="Calibri"/>
          <w:lang w:val="en-CA" w:eastAsia="en-CA"/>
        </w:rPr>
        <w:t xml:space="preserve">. </w:t>
      </w:r>
      <w:r w:rsidR="00C7749B">
        <w:rPr>
          <w:rFonts w:ascii="Calibri" w:eastAsia="Times New Roman" w:hAnsi="Calibri" w:cs="Calibri"/>
          <w:lang w:val="en-CA" w:eastAsia="en-CA"/>
        </w:rPr>
        <w:t>Carigna</w:t>
      </w:r>
      <w:r w:rsidRPr="007C1039">
        <w:rPr>
          <w:rFonts w:ascii="Calibri" w:eastAsia="Times New Roman" w:hAnsi="Calibri" w:cs="Calibri"/>
          <w:lang w:val="en-CA" w:eastAsia="en-CA"/>
        </w:rPr>
        <w:t xml:space="preserve">n’s  </w:t>
      </w:r>
      <w:r w:rsidR="005A233C">
        <w:rPr>
          <w:rFonts w:ascii="Calibri" w:eastAsia="Times New Roman" w:hAnsi="Calibri" w:cs="Calibri"/>
          <w:b/>
          <w:lang w:val="en-CA" w:eastAsia="en-CA"/>
        </w:rPr>
        <w:t>MATH 9</w:t>
      </w:r>
      <w:r w:rsidR="00570615">
        <w:rPr>
          <w:rFonts w:ascii="Calibri" w:eastAsia="Times New Roman" w:hAnsi="Calibri" w:cs="Calibri"/>
          <w:b/>
          <w:lang w:val="en-CA" w:eastAsia="en-CA"/>
        </w:rPr>
        <w:t xml:space="preserve"> </w:t>
      </w:r>
      <w:r w:rsidRPr="007C1039">
        <w:rPr>
          <w:rFonts w:ascii="Calibri" w:eastAsia="Times New Roman" w:hAnsi="Calibri" w:cs="Calibri"/>
          <w:lang w:val="en-CA" w:eastAsia="en-CA"/>
        </w:rPr>
        <w:t xml:space="preserve">syllabus. I understand that </w:t>
      </w:r>
      <w:r w:rsidRPr="007C1039">
        <w:rPr>
          <w:rFonts w:ascii="Calibri" w:eastAsia="Times New Roman" w:hAnsi="Calibri" w:cs="Calibri"/>
          <w:u w:val="single"/>
          <w:lang w:val="en-CA" w:eastAsia="en-CA"/>
        </w:rPr>
        <w:t xml:space="preserve">______________________________________________________    </w:t>
      </w:r>
      <w:r w:rsidRPr="007C1039">
        <w:rPr>
          <w:rFonts w:ascii="Calibri" w:eastAsia="Times New Roman" w:hAnsi="Calibri" w:cs="Calibri"/>
          <w:lang w:val="en-CA" w:eastAsia="en-CA"/>
        </w:rPr>
        <w:t xml:space="preserve">  </w:t>
      </w:r>
      <w:r w:rsidRPr="007C1039">
        <w:rPr>
          <w:rFonts w:ascii="Calibri" w:eastAsia="Times New Roman" w:hAnsi="Calibri" w:cs="Calibri"/>
          <w:sz w:val="16"/>
          <w:szCs w:val="16"/>
          <w:lang w:val="en-CA" w:eastAsia="en-CA"/>
        </w:rPr>
        <w:t>(student)</w:t>
      </w:r>
      <w:r w:rsidRPr="007C1039">
        <w:rPr>
          <w:rFonts w:ascii="Calibri" w:eastAsia="Times New Roman" w:hAnsi="Calibri" w:cs="Calibri"/>
          <w:lang w:val="en-CA" w:eastAsia="en-CA"/>
        </w:rPr>
        <w:t xml:space="preserve"> is responsible for adhering to the expectations and policies outlined in the course syllabus. </w:t>
      </w: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If I have any questions regarding the syllabus or the class, I understand that contact information has been provided above and is also available on the Campbell Collegiate website.</w:t>
      </w:r>
    </w:p>
    <w:p w:rsidR="007C1039" w:rsidRPr="007C1039" w:rsidRDefault="007C1039" w:rsidP="007C1039">
      <w:pPr>
        <w:spacing w:line="360" w:lineRule="auto"/>
        <w:jc w:val="center"/>
        <w:rPr>
          <w:rFonts w:ascii="Calibri" w:eastAsia="Times New Roman" w:hAnsi="Calibri" w:cs="Calibri"/>
          <w:lang w:val="en-CA" w:eastAsia="en-CA"/>
        </w:rPr>
      </w:pPr>
      <w:r w:rsidRPr="007C1039">
        <w:rPr>
          <w:rFonts w:ascii="Calibri" w:eastAsia="Times New Roman" w:hAnsi="Calibri" w:cs="Calibri"/>
          <w:lang w:val="en-CA" w:eastAsia="en-CA"/>
        </w:rPr>
        <w:t>I understand that all attendance information, assignment information, and grades are available through the Parent and Student Portals.</w:t>
      </w:r>
    </w:p>
    <w:p w:rsidR="007C1039" w:rsidRPr="007C1039" w:rsidRDefault="00C7749B" w:rsidP="007C1039">
      <w:pPr>
        <w:spacing w:line="360" w:lineRule="auto"/>
        <w:jc w:val="center"/>
        <w:rPr>
          <w:rFonts w:ascii="Calibri" w:eastAsia="Calibri" w:hAnsi="Calibri" w:cs="Calibri"/>
          <w:lang w:val="en-CA" w:eastAsia="en-CA"/>
        </w:rPr>
      </w:pPr>
      <w:r>
        <w:rPr>
          <w:rFonts w:ascii="Calibri" w:eastAsia="Calibri" w:hAnsi="Calibri" w:cs="Calibri"/>
          <w:lang w:val="en-CA" w:eastAsia="en-CA"/>
        </w:rPr>
        <w:t>If Ms. Carignan</w:t>
      </w:r>
      <w:r w:rsidR="007C1039" w:rsidRPr="007C1039">
        <w:rPr>
          <w:rFonts w:ascii="Calibri" w:eastAsia="Calibri" w:hAnsi="Calibri" w:cs="Calibri"/>
          <w:lang w:val="en-CA" w:eastAsia="en-CA"/>
        </w:rPr>
        <w:t xml:space="preserve"> has questions about your son/daughters grades/behavior or just want to brag about their excellent work, she should contact (Please PRINT): </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My contact information is:</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 xml:space="preserve">Name(s): </w:t>
      </w:r>
      <w:r w:rsidRPr="007C1039">
        <w:rPr>
          <w:rFonts w:ascii="Calibri" w:eastAsia="Times New Roman" w:hAnsi="Calibri" w:cs="Calibri"/>
          <w:i/>
          <w:u w:val="single"/>
          <w:lang w:val="en-CA" w:eastAsia="en-CA"/>
        </w:rPr>
        <w:t>________________________________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___  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Phone Number(s):</w:t>
      </w:r>
      <w:r w:rsidRPr="007C1039">
        <w:rPr>
          <w:rFonts w:ascii="Calibri" w:eastAsia="Times New Roman" w:hAnsi="Calibri" w:cs="Calibri"/>
          <w:i/>
          <w:u w:val="single"/>
          <w:lang w:val="en-CA" w:eastAsia="en-CA"/>
        </w:rPr>
        <w:t xml:space="preserve"> __________________________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 xml:space="preserve">    ____________________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 xml:space="preserve">Email Address(es): </w:t>
      </w:r>
      <w:r w:rsidRPr="007C1039">
        <w:rPr>
          <w:rFonts w:ascii="Calibri" w:eastAsia="Times New Roman" w:hAnsi="Calibri" w:cs="Calibri"/>
          <w:i/>
          <w:u w:val="single"/>
          <w:lang w:val="en-CA" w:eastAsia="en-CA"/>
        </w:rPr>
        <w:t>________________________</w:t>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r>
      <w:r w:rsidRPr="007C1039">
        <w:rPr>
          <w:rFonts w:ascii="Calibri" w:eastAsia="Times New Roman" w:hAnsi="Calibri" w:cs="Calibri"/>
          <w:i/>
          <w:u w:val="single"/>
          <w:lang w:val="en-CA" w:eastAsia="en-CA"/>
        </w:rPr>
        <w:tab/>
        <w:t>______________________</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I prefer:</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(daytime   or    evening)</w:t>
      </w:r>
    </w:p>
    <w:p w:rsidR="007C1039" w:rsidRPr="007C1039" w:rsidRDefault="007C1039" w:rsidP="007C1039">
      <w:pPr>
        <w:spacing w:line="360" w:lineRule="auto"/>
        <w:jc w:val="center"/>
        <w:rPr>
          <w:rFonts w:ascii="Calibri" w:eastAsia="Times New Roman" w:hAnsi="Calibri" w:cs="Calibri"/>
          <w:i/>
          <w:lang w:val="en-CA" w:eastAsia="en-CA"/>
        </w:rPr>
      </w:pPr>
      <w:r w:rsidRPr="007C1039">
        <w:rPr>
          <w:rFonts w:ascii="Calibri" w:eastAsia="Times New Roman" w:hAnsi="Calibri" w:cs="Calibri"/>
          <w:i/>
          <w:lang w:val="en-CA" w:eastAsia="en-CA"/>
        </w:rPr>
        <w:t>(email    or    phone)</w:t>
      </w:r>
    </w:p>
    <w:p w:rsidR="007C1039" w:rsidRPr="007C1039" w:rsidRDefault="007C1039" w:rsidP="007C1039">
      <w:pPr>
        <w:tabs>
          <w:tab w:val="left" w:pos="6804"/>
        </w:tabs>
        <w:spacing w:line="360" w:lineRule="auto"/>
        <w:ind w:left="1985" w:right="1977"/>
        <w:jc w:val="center"/>
        <w:rPr>
          <w:rFonts w:ascii="Calibri" w:eastAsia="Times New Roman" w:hAnsi="Calibri" w:cs="Calibri"/>
          <w:lang w:val="en-CA" w:eastAsia="en-CA"/>
        </w:rPr>
      </w:pPr>
      <w:r w:rsidRPr="007C1039">
        <w:rPr>
          <w:rFonts w:ascii="Calibri" w:eastAsia="Times New Roman" w:hAnsi="Calibri" w:cs="Calibri"/>
          <w:lang w:val="en-CA" w:eastAsia="en-CA"/>
        </w:rPr>
        <w:t xml:space="preserve">Thank you very much for your understanding and participation in your child’s </w:t>
      </w:r>
      <w:r w:rsidR="005A233C">
        <w:rPr>
          <w:rFonts w:ascii="Calibri" w:eastAsia="Times New Roman" w:hAnsi="Calibri" w:cs="Calibri"/>
          <w:lang w:val="en-CA" w:eastAsia="en-CA"/>
        </w:rPr>
        <w:t>MATH 9</w:t>
      </w:r>
      <w:r w:rsidR="00570615">
        <w:rPr>
          <w:rFonts w:ascii="Calibri" w:eastAsia="Times New Roman" w:hAnsi="Calibri" w:cs="Calibri"/>
          <w:lang w:val="en-CA" w:eastAsia="en-CA"/>
        </w:rPr>
        <w:t xml:space="preserve"> </w:t>
      </w:r>
      <w:r w:rsidRPr="007C1039">
        <w:rPr>
          <w:rFonts w:ascii="Calibri" w:eastAsia="Times New Roman" w:hAnsi="Calibri" w:cs="Calibri"/>
          <w:lang w:val="en-CA" w:eastAsia="en-CA"/>
        </w:rPr>
        <w:t>class!</w:t>
      </w:r>
    </w:p>
    <w:p w:rsidR="007C1039" w:rsidRPr="007C1039" w:rsidRDefault="007C1039" w:rsidP="007C1039">
      <w:pPr>
        <w:tabs>
          <w:tab w:val="left" w:pos="6804"/>
        </w:tabs>
        <w:spacing w:line="360" w:lineRule="auto"/>
        <w:ind w:left="1985" w:right="1977"/>
        <w:jc w:val="center"/>
        <w:rPr>
          <w:rFonts w:ascii="Calibri" w:eastAsia="Times New Roman" w:hAnsi="Calibri" w:cs="Calibri"/>
          <w:lang w:val="en-CA" w:eastAsia="en-CA"/>
        </w:rPr>
      </w:pPr>
      <w:r w:rsidRPr="007C1039">
        <w:rPr>
          <w:rFonts w:ascii="Calibri" w:eastAsia="Times New Roman" w:hAnsi="Calibri" w:cs="Calibri"/>
          <w:lang w:val="en-CA" w:eastAsia="en-CA"/>
        </w:rPr>
        <w:t>This will be a successful year with your support!</w:t>
      </w:r>
    </w:p>
    <w:p w:rsidR="007C1039" w:rsidRPr="007C1039" w:rsidRDefault="00C7749B" w:rsidP="007C1039">
      <w:pPr>
        <w:spacing w:after="0"/>
        <w:jc w:val="center"/>
        <w:rPr>
          <w:rFonts w:ascii="Calibri" w:eastAsia="Times New Roman" w:hAnsi="Calibri" w:cs="Calibri"/>
          <w:lang w:val="en-CA" w:eastAsia="en-CA"/>
        </w:rPr>
      </w:pPr>
      <w:r>
        <w:rPr>
          <w:rFonts w:ascii="Calibri" w:eastAsia="Times New Roman" w:hAnsi="Calibri" w:cs="Calibri"/>
          <w:lang w:val="en-CA" w:eastAsia="en-CA"/>
        </w:rPr>
        <w:t>Ms. Carignan</w:t>
      </w:r>
    </w:p>
    <w:p w:rsidR="00E851C8" w:rsidRDefault="00E851C8"/>
    <w:p w:rsidR="00767916" w:rsidRDefault="00767916"/>
    <w:p w:rsidR="00767916" w:rsidRDefault="00767916"/>
    <w:p w:rsidR="00771CFE" w:rsidRDefault="00771CFE"/>
    <w:p w:rsidR="00771CFE" w:rsidRDefault="00771CFE"/>
    <w:p w:rsidR="00771CFE" w:rsidRDefault="00771CFE"/>
    <w:p w:rsidR="00771CFE" w:rsidRDefault="00771CFE"/>
    <w:p w:rsidR="00771CFE" w:rsidRPr="005A233C" w:rsidRDefault="005A233C" w:rsidP="005A233C">
      <w:pPr>
        <w:jc w:val="center"/>
        <w:rPr>
          <w:rFonts w:ascii="Arial Black" w:hAnsi="Arial Black"/>
        </w:rPr>
      </w:pPr>
      <w:r>
        <w:rPr>
          <w:rFonts w:ascii="Arial Black" w:hAnsi="Arial Black"/>
        </w:rPr>
        <w:t>**********PLEASE SIGN AND RETURN THIS PAGE**********</w:t>
      </w:r>
    </w:p>
    <w:p w:rsidR="00771CFE" w:rsidRDefault="00771CFE"/>
    <w:p w:rsidR="00D45EBF" w:rsidRPr="00D45EBF" w:rsidRDefault="00D45EBF" w:rsidP="00D45EBF">
      <w:pPr>
        <w:spacing w:after="0" w:line="240" w:lineRule="auto"/>
        <w:jc w:val="center"/>
        <w:rPr>
          <w:rFonts w:ascii="Arial Black" w:hAnsi="Arial Black"/>
          <w:sz w:val="28"/>
          <w:szCs w:val="28"/>
        </w:rPr>
      </w:pPr>
      <w:r w:rsidRPr="00D45EBF">
        <w:rPr>
          <w:rFonts w:ascii="Arial Black" w:hAnsi="Arial Black"/>
          <w:noProof/>
          <w:lang w:eastAsia="en-CA"/>
        </w:rPr>
        <w:lastRenderedPageBreak/>
        <w:drawing>
          <wp:anchor distT="0" distB="0" distL="114300" distR="114300" simplePos="0" relativeHeight="251676672" behindDoc="1" locked="0" layoutInCell="1" allowOverlap="1" wp14:anchorId="685D9382" wp14:editId="68F0CFFF">
            <wp:simplePos x="0" y="0"/>
            <wp:positionH relativeFrom="column">
              <wp:posOffset>6172200</wp:posOffset>
            </wp:positionH>
            <wp:positionV relativeFrom="paragraph">
              <wp:posOffset>98</wp:posOffset>
            </wp:positionV>
            <wp:extent cx="608330" cy="878840"/>
            <wp:effectExtent l="0" t="0" r="1270" b="0"/>
            <wp:wrapTight wrapText="bothSides">
              <wp:wrapPolygon edited="0">
                <wp:start x="0" y="1405"/>
                <wp:lineTo x="0" y="13110"/>
                <wp:lineTo x="5411" y="17324"/>
                <wp:lineTo x="5411" y="19665"/>
                <wp:lineTo x="15557" y="19665"/>
                <wp:lineTo x="18263" y="17324"/>
                <wp:lineTo x="20969" y="13578"/>
                <wp:lineTo x="20969" y="1405"/>
                <wp:lineTo x="0" y="1405"/>
              </wp:wrapPolygon>
            </wp:wrapTight>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EBF">
        <w:rPr>
          <w:rFonts w:ascii="Arial Black" w:hAnsi="Arial Black"/>
          <w:sz w:val="28"/>
          <w:szCs w:val="28"/>
        </w:rPr>
        <w:t>Teacher:  Ms. Darla Carignan</w:t>
      </w:r>
    </w:p>
    <w:p w:rsidR="00D45EBF" w:rsidRDefault="00D45EBF" w:rsidP="00D45EBF">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6" w:history="1">
        <w:r w:rsidRPr="00E7037F">
          <w:rPr>
            <w:rStyle w:val="Hyperlink"/>
            <w:rFonts w:asciiTheme="majorHAnsi" w:hAnsiTheme="majorHAnsi"/>
            <w:sz w:val="28"/>
            <w:szCs w:val="28"/>
          </w:rPr>
          <w:t>Darla.carignan@rbe.sk.ca</w:t>
        </w:r>
      </w:hyperlink>
    </w:p>
    <w:p w:rsidR="00D45EBF" w:rsidRDefault="00D45EBF" w:rsidP="00D45EBF">
      <w:pPr>
        <w:spacing w:after="0" w:line="240" w:lineRule="auto"/>
      </w:pPr>
    </w:p>
    <w:p w:rsidR="00D45EBF" w:rsidRDefault="00D45EBF" w:rsidP="00D45EBF">
      <w:pPr>
        <w:rPr>
          <w:rFonts w:ascii="Calibri" w:eastAsia="Times New Roman" w:hAnsi="Calibri" w:cs="Calibri"/>
          <w:b/>
          <w:u w:val="single"/>
          <w:lang w:val="en-CA" w:eastAsia="en-CA"/>
        </w:rPr>
      </w:pPr>
      <w:r>
        <w:rPr>
          <w:rFonts w:ascii="Calibri" w:eastAsia="Times New Roman" w:hAnsi="Calibri" w:cs="Calibri"/>
          <w:b/>
          <w:u w:val="single"/>
          <w:lang w:val="en-CA" w:eastAsia="en-CA"/>
        </w:rPr>
        <w:t>Math Help:</w:t>
      </w:r>
    </w:p>
    <w:p w:rsidR="00D45EBF" w:rsidRDefault="00D45EBF" w:rsidP="00D45EBF">
      <w:pPr>
        <w:spacing w:after="0" w:line="240" w:lineRule="auto"/>
      </w:pPr>
      <w:r>
        <w:t xml:space="preserve">Students are encouraged to visit </w:t>
      </w:r>
      <w:r w:rsidRPr="00B74EC7">
        <w:rPr>
          <w:color w:val="548DD4" w:themeColor="text2" w:themeTint="99"/>
          <w:sz w:val="28"/>
          <w:szCs w:val="28"/>
          <w:u w:val="single"/>
        </w:rPr>
        <w:t>http://carignanmath.weebly.com</w:t>
      </w:r>
      <w:r w:rsidRPr="00B74EC7">
        <w:rPr>
          <w:color w:val="548DD4" w:themeColor="text2" w:themeTint="99"/>
          <w:sz w:val="28"/>
          <w:szCs w:val="28"/>
        </w:rPr>
        <w:t>/</w:t>
      </w:r>
      <w:r w:rsidRPr="00B74EC7">
        <w:rPr>
          <w:rStyle w:val="Hyperlink"/>
          <w:color w:val="548DD4" w:themeColor="text2" w:themeTint="99"/>
        </w:rPr>
        <w:t xml:space="preserve"> </w:t>
      </w:r>
      <w:r w:rsidRPr="00B74EC7">
        <w:rPr>
          <w:color w:val="548DD4" w:themeColor="text2" w:themeTint="99"/>
        </w:rPr>
        <w:t xml:space="preserve"> </w:t>
      </w:r>
      <w:r>
        <w:t>for extra help. Math videos and supplementary materials will be posted.</w:t>
      </w:r>
    </w:p>
    <w:p w:rsidR="00D45EBF" w:rsidRDefault="00D45EBF" w:rsidP="00D45EBF">
      <w:pPr>
        <w:spacing w:after="0" w:line="240" w:lineRule="auto"/>
        <w:rPr>
          <w:rFonts w:ascii="Calibri" w:eastAsia="Times New Roman" w:hAnsi="Calibri" w:cs="Calibri"/>
          <w:lang w:val="en-CA" w:eastAsia="en-CA"/>
        </w:rPr>
      </w:pPr>
    </w:p>
    <w:p w:rsidR="00767916" w:rsidRDefault="00767916" w:rsidP="00D45EBF">
      <w:pPr>
        <w:spacing w:after="0" w:line="240" w:lineRule="auto"/>
        <w:rPr>
          <w:rFonts w:ascii="Calibri" w:eastAsia="Times New Roman" w:hAnsi="Calibri" w:cs="Calibri"/>
          <w:lang w:val="en-CA" w:eastAsia="en-CA"/>
        </w:rPr>
      </w:pPr>
      <w:r>
        <w:rPr>
          <w:noProof/>
          <w:lang w:val="en-CA" w:eastAsia="en-CA"/>
        </w:rPr>
        <w:drawing>
          <wp:anchor distT="0" distB="0" distL="114300" distR="114300" simplePos="0" relativeHeight="251661312" behindDoc="1" locked="0" layoutInCell="1" allowOverlap="1" wp14:anchorId="57C22171" wp14:editId="4D89C6CA">
            <wp:simplePos x="0" y="0"/>
            <wp:positionH relativeFrom="column">
              <wp:posOffset>17390</wp:posOffset>
            </wp:positionH>
            <wp:positionV relativeFrom="paragraph">
              <wp:posOffset>483576</wp:posOffset>
            </wp:positionV>
            <wp:extent cx="3334312" cy="2066193"/>
            <wp:effectExtent l="19050" t="19050" r="19050" b="10795"/>
            <wp:wrapTight wrapText="bothSides">
              <wp:wrapPolygon edited="0">
                <wp:start x="-123" y="-199"/>
                <wp:lineTo x="-123" y="21514"/>
                <wp:lineTo x="21600" y="21514"/>
                <wp:lineTo x="21600" y="-199"/>
                <wp:lineTo x="-123" y="-19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4312" cy="2066193"/>
                    </a:xfrm>
                    <a:prstGeom prst="rect">
                      <a:avLst/>
                    </a:prstGeom>
                    <a:ln>
                      <a:solidFill>
                        <a:schemeClr val="tx1"/>
                      </a:solidFill>
                    </a:ln>
                  </pic:spPr>
                </pic:pic>
              </a:graphicData>
            </a:graphic>
          </wp:anchor>
        </w:drawing>
      </w:r>
      <w:r>
        <w:rPr>
          <w:rFonts w:ascii="Calibri" w:eastAsia="Times New Roman" w:hAnsi="Calibri" w:cs="Calibri"/>
          <w:lang w:val="en-CA" w:eastAsia="en-CA"/>
        </w:rPr>
        <w:t>Campbell Math Teachers volunteer their time to provide a math help schedule.  Following is the Junior Math help schedule (grades 9 and 10):</w:t>
      </w:r>
    </w:p>
    <w:p w:rsidR="00767916" w:rsidRPr="00767916" w:rsidRDefault="00767916"/>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67916" w:rsidRDefault="00767916" w:rsidP="00767916">
      <w:pPr>
        <w:spacing w:after="0"/>
        <w:rPr>
          <w:rFonts w:ascii="Calibri" w:eastAsia="Times New Roman" w:hAnsi="Calibri" w:cs="Calibri"/>
          <w:b/>
          <w:u w:val="single"/>
          <w:lang w:val="en-CA" w:eastAsia="en-CA"/>
        </w:rPr>
      </w:pPr>
    </w:p>
    <w:p w:rsidR="00771CFE" w:rsidRDefault="00771CFE" w:rsidP="00767916">
      <w:pPr>
        <w:spacing w:after="0"/>
        <w:rPr>
          <w:rFonts w:ascii="Calibri" w:eastAsia="Times New Roman" w:hAnsi="Calibri" w:cs="Calibri"/>
          <w:b/>
          <w:u w:val="single"/>
          <w:lang w:val="en-CA" w:eastAsia="en-CA"/>
        </w:rPr>
      </w:pPr>
    </w:p>
    <w:p w:rsidR="00771CFE" w:rsidRDefault="00771CFE" w:rsidP="00767916">
      <w:pPr>
        <w:spacing w:after="0"/>
        <w:rPr>
          <w:rFonts w:ascii="Calibri" w:eastAsia="Times New Roman" w:hAnsi="Calibri" w:cs="Calibri"/>
          <w:lang w:val="en-CA" w:eastAsia="en-CA"/>
        </w:rPr>
      </w:pPr>
      <w:r>
        <w:rPr>
          <w:rFonts w:ascii="Calibri" w:eastAsia="Times New Roman" w:hAnsi="Calibri" w:cs="Calibri"/>
          <w:lang w:val="en-CA" w:eastAsia="en-CA"/>
        </w:rPr>
        <w:t>The following link will provide you with access to teaching videos corresponding to the Saskatchewan Math 10 curriculum.  These videos can be useful for your student or for you if you wish to understand what is happening in the classroom!</w:t>
      </w:r>
    </w:p>
    <w:p w:rsidR="00771CFE" w:rsidRDefault="00933CA0" w:rsidP="00D45EBF">
      <w:pPr>
        <w:spacing w:after="0"/>
        <w:ind w:left="720"/>
        <w:rPr>
          <w:rStyle w:val="short-url"/>
          <w:color w:val="548DD4" w:themeColor="text2" w:themeTint="99"/>
          <w:sz w:val="24"/>
          <w:szCs w:val="24"/>
        </w:rPr>
      </w:pPr>
      <w:r w:rsidRPr="00933CA0">
        <w:rPr>
          <w:rStyle w:val="short-url"/>
          <w:b/>
        </w:rPr>
        <w:t>Shortened Link:</w:t>
      </w:r>
      <w:r>
        <w:rPr>
          <w:rStyle w:val="short-url"/>
        </w:rPr>
        <w:t xml:space="preserve">  </w:t>
      </w:r>
      <w:r w:rsidR="005A233C" w:rsidRPr="005A233C">
        <w:rPr>
          <w:rStyle w:val="short-url"/>
          <w:color w:val="548DD4" w:themeColor="text2" w:themeTint="99"/>
        </w:rPr>
        <w:t>goo.gl/SkSuXY</w:t>
      </w:r>
    </w:p>
    <w:p w:rsidR="00933CA0" w:rsidRDefault="00C7749B" w:rsidP="00D45EBF">
      <w:pPr>
        <w:spacing w:after="0"/>
        <w:ind w:left="720"/>
        <w:rPr>
          <w:rStyle w:val="short-url"/>
          <w:color w:val="548DD4" w:themeColor="text2" w:themeTint="99"/>
          <w:sz w:val="24"/>
          <w:szCs w:val="24"/>
        </w:rPr>
      </w:pPr>
      <w:r>
        <w:rPr>
          <w:rStyle w:val="short-url"/>
          <w:b/>
        </w:rPr>
        <w:t>Full Link (in case of problems with the shortened link)</w:t>
      </w:r>
      <w:r w:rsidR="00933CA0" w:rsidRPr="00933CA0">
        <w:rPr>
          <w:rStyle w:val="short-url"/>
          <w:b/>
        </w:rPr>
        <w:t>:</w:t>
      </w:r>
      <w:r w:rsidR="00933CA0">
        <w:rPr>
          <w:rStyle w:val="short-url"/>
        </w:rPr>
        <w:t xml:space="preserve">  </w:t>
      </w:r>
      <w:hyperlink r:id="rId8" w:history="1">
        <w:r w:rsidR="00D45EBF" w:rsidRPr="00B5517B">
          <w:rPr>
            <w:rStyle w:val="Hyperlink"/>
            <w:color w:val="6666FF" w:themeColor="hyperlink" w:themeTint="99"/>
            <w:sz w:val="24"/>
            <w:szCs w:val="24"/>
          </w:rPr>
          <w:t>https://www.carlton.srsd119.ca/wordpress/index.php/students/departments/math/video-lessons/math-9-videos-2/</w:t>
        </w:r>
      </w:hyperlink>
    </w:p>
    <w:p w:rsidR="00D45EBF" w:rsidRPr="00933CA0" w:rsidRDefault="00D45EBF" w:rsidP="00D45EBF">
      <w:pPr>
        <w:spacing w:after="0"/>
        <w:ind w:left="720"/>
        <w:rPr>
          <w:rFonts w:ascii="Calibri" w:eastAsia="Times New Roman" w:hAnsi="Calibri" w:cs="Calibri"/>
          <w:color w:val="548DD4" w:themeColor="text2" w:themeTint="99"/>
          <w:lang w:val="en-CA" w:eastAsia="en-CA"/>
        </w:rPr>
      </w:pPr>
    </w:p>
    <w:p w:rsidR="00767916" w:rsidRPr="007C1039" w:rsidRDefault="00767916" w:rsidP="00767916">
      <w:pPr>
        <w:spacing w:after="0"/>
        <w:rPr>
          <w:rFonts w:ascii="Calibri" w:eastAsia="Times New Roman" w:hAnsi="Calibri" w:cs="Calibri"/>
          <w:b/>
          <w:u w:val="single"/>
          <w:lang w:val="en-CA" w:eastAsia="en-CA"/>
        </w:rPr>
      </w:pPr>
      <w:r w:rsidRPr="007C1039">
        <w:rPr>
          <w:rFonts w:ascii="Calibri" w:eastAsia="Times New Roman" w:hAnsi="Calibri" w:cs="Calibri"/>
          <w:b/>
          <w:u w:val="single"/>
          <w:lang w:val="en-CA" w:eastAsia="en-CA"/>
        </w:rPr>
        <w:t>Student/Parent Communication</w:t>
      </w:r>
    </w:p>
    <w:p w:rsidR="00767916" w:rsidRPr="007C1039" w:rsidRDefault="00767916" w:rsidP="00767916">
      <w:pPr>
        <w:spacing w:after="0"/>
        <w:rPr>
          <w:rFonts w:ascii="Calibri" w:eastAsia="Times New Roman" w:hAnsi="Calibri" w:cs="Calibri"/>
          <w:lang w:val="en-CA" w:eastAsia="en-CA"/>
        </w:rPr>
      </w:pPr>
      <w:r w:rsidRPr="007C1039">
        <w:rPr>
          <w:rFonts w:ascii="Calibri" w:eastAsia="Times New Roman" w:hAnsi="Calibri" w:cs="Calibri"/>
          <w:lang w:val="en-CA" w:eastAsia="en-CA"/>
        </w:rPr>
        <w:t>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w:t>
      </w:r>
      <w:r>
        <w:rPr>
          <w:rFonts w:ascii="Calibri" w:eastAsia="Times New Roman" w:hAnsi="Calibri" w:cs="Calibri"/>
          <w:lang w:val="en-CA" w:eastAsia="en-CA"/>
        </w:rPr>
        <w:t xml:space="preserve"> </w:t>
      </w:r>
      <w:r w:rsidRPr="007C1039">
        <w:rPr>
          <w:rFonts w:ascii="Calibri" w:eastAsia="Times New Roman" w:hAnsi="Calibri" w:cs="Calibri"/>
          <w:lang w:val="en-CA" w:eastAsia="en-CA"/>
        </w:rPr>
        <w:t>Parent Portal is a tool that helps parents achiev</w:t>
      </w:r>
      <w:r>
        <w:rPr>
          <w:rFonts w:ascii="Calibri" w:eastAsia="Times New Roman" w:hAnsi="Calibri" w:cs="Calibri"/>
          <w:lang w:val="en-CA" w:eastAsia="en-CA"/>
        </w:rPr>
        <w:t>e the same goal. The parent logi</w:t>
      </w:r>
      <w:r w:rsidRPr="007C1039">
        <w:rPr>
          <w:rFonts w:ascii="Calibri" w:eastAsia="Times New Roman" w:hAnsi="Calibri" w:cs="Calibri"/>
          <w:lang w:val="en-CA" w:eastAsia="en-CA"/>
        </w:rPr>
        <w:t>n information is available in the main office.</w:t>
      </w:r>
      <w:r>
        <w:rPr>
          <w:rFonts w:ascii="Calibri" w:eastAsia="Times New Roman" w:hAnsi="Calibri" w:cs="Calibri"/>
          <w:lang w:val="en-CA" w:eastAsia="en-CA"/>
        </w:rPr>
        <w:t xml:space="preserve"> Parents can sign up for REMIND  as well, to be informed </w:t>
      </w:r>
      <w:r w:rsidR="00C7749B">
        <w:rPr>
          <w:rFonts w:ascii="Calibri" w:eastAsia="Times New Roman" w:hAnsi="Calibri" w:cs="Calibri"/>
          <w:lang w:val="en-CA" w:eastAsia="en-CA"/>
        </w:rPr>
        <w:t>of classroom activities</w:t>
      </w:r>
      <w:r>
        <w:rPr>
          <w:rFonts w:ascii="Calibri" w:eastAsia="Times New Roman" w:hAnsi="Calibri" w:cs="Calibri"/>
          <w:lang w:val="en-CA" w:eastAsia="en-CA"/>
        </w:rPr>
        <w:t xml:space="preserve">.  If you have questions or concerns please e-mail </w:t>
      </w:r>
      <w:r w:rsidR="00C7749B">
        <w:rPr>
          <w:rFonts w:ascii="Calibri" w:eastAsia="Times New Roman" w:hAnsi="Calibri" w:cs="Calibri"/>
          <w:lang w:val="en-CA" w:eastAsia="en-CA"/>
        </w:rPr>
        <w:t>Ms. Carignan.</w:t>
      </w:r>
    </w:p>
    <w:p w:rsidR="00767916" w:rsidRDefault="00D45EBF">
      <w:pPr>
        <w:rPr>
          <w:noProof/>
          <w:lang w:val="en-CA" w:eastAsia="en-CA"/>
        </w:rPr>
      </w:pPr>
      <w:r>
        <w:rPr>
          <w:noProof/>
          <w:lang w:val="en-CA" w:eastAsia="en-CA"/>
        </w:rPr>
        <w:drawing>
          <wp:anchor distT="0" distB="0" distL="114300" distR="114300" simplePos="0" relativeHeight="251672576" behindDoc="1" locked="0" layoutInCell="1" allowOverlap="1" wp14:anchorId="57F3DF75" wp14:editId="41D0747B">
            <wp:simplePos x="0" y="0"/>
            <wp:positionH relativeFrom="margin">
              <wp:align>right</wp:align>
            </wp:positionH>
            <wp:positionV relativeFrom="paragraph">
              <wp:posOffset>21150</wp:posOffset>
            </wp:positionV>
            <wp:extent cx="3930161" cy="2266206"/>
            <wp:effectExtent l="19050" t="19050" r="13335"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30161" cy="226620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A233C">
        <w:rPr>
          <w:noProof/>
          <w:lang w:val="en-CA" w:eastAsia="en-CA"/>
        </w:rPr>
        <w:drawing>
          <wp:anchor distT="0" distB="0" distL="114300" distR="114300" simplePos="0" relativeHeight="251674624" behindDoc="1" locked="0" layoutInCell="1" allowOverlap="1" wp14:anchorId="06235EB8" wp14:editId="15F56C3F">
            <wp:simplePos x="0" y="0"/>
            <wp:positionH relativeFrom="margin">
              <wp:posOffset>-79131</wp:posOffset>
            </wp:positionH>
            <wp:positionV relativeFrom="paragraph">
              <wp:posOffset>12358</wp:posOffset>
            </wp:positionV>
            <wp:extent cx="2567354" cy="1094187"/>
            <wp:effectExtent l="19050" t="19050" r="23495"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6628" cy="10981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A233C" w:rsidRPr="005A233C">
        <w:rPr>
          <w:noProof/>
          <w:lang w:val="en-CA" w:eastAsia="en-CA"/>
        </w:rPr>
        <w:t xml:space="preserve"> </w:t>
      </w: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D45EBF">
      <w:pPr>
        <w:rPr>
          <w:noProof/>
          <w:lang w:val="en-CA" w:eastAsia="en-CA"/>
        </w:rPr>
      </w:pPr>
      <w:r>
        <w:rPr>
          <w:noProof/>
          <w:lang w:val="en-CA" w:eastAsia="en-CA"/>
        </w:rPr>
        <w:drawing>
          <wp:anchor distT="0" distB="0" distL="114300" distR="114300" simplePos="0" relativeHeight="251673600" behindDoc="1" locked="0" layoutInCell="1" allowOverlap="1" wp14:anchorId="3D84A7C4" wp14:editId="2524EC10">
            <wp:simplePos x="0" y="0"/>
            <wp:positionH relativeFrom="margin">
              <wp:posOffset>2927523</wp:posOffset>
            </wp:positionH>
            <wp:positionV relativeFrom="paragraph">
              <wp:posOffset>108683</wp:posOffset>
            </wp:positionV>
            <wp:extent cx="3903600" cy="1776046"/>
            <wp:effectExtent l="19050" t="19050" r="20955" b="152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9906" cy="1778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5A233C" w:rsidRDefault="005A233C">
      <w:pPr>
        <w:rPr>
          <w:noProof/>
          <w:lang w:val="en-CA" w:eastAsia="en-CA"/>
        </w:rPr>
      </w:pPr>
    </w:p>
    <w:p w:rsidR="00D45EBF" w:rsidRDefault="00D45EBF">
      <w:pPr>
        <w:rPr>
          <w:noProof/>
          <w:lang w:val="en-CA" w:eastAsia="en-CA"/>
        </w:rPr>
      </w:pPr>
    </w:p>
    <w:p w:rsidR="005A233C" w:rsidRDefault="005A233C">
      <w:pPr>
        <w:rPr>
          <w:noProof/>
          <w:lang w:val="en-CA" w:eastAsia="en-CA"/>
        </w:rPr>
      </w:pPr>
    </w:p>
    <w:p w:rsidR="005A233C" w:rsidRDefault="005A233C" w:rsidP="00D45EBF">
      <w:pPr>
        <w:jc w:val="center"/>
      </w:pPr>
      <w:r>
        <w:rPr>
          <w:rFonts w:ascii="Arial Black" w:hAnsi="Arial Black"/>
        </w:rPr>
        <w:t xml:space="preserve">**********PLEASE </w:t>
      </w:r>
      <w:r>
        <w:rPr>
          <w:rFonts w:ascii="Arial Black" w:hAnsi="Arial Black"/>
        </w:rPr>
        <w:t>KEEP THIS PAGE FOR REFERENCE</w:t>
      </w:r>
      <w:r>
        <w:rPr>
          <w:rFonts w:ascii="Arial Black" w:hAnsi="Arial Black"/>
        </w:rPr>
        <w:t>**********</w:t>
      </w:r>
      <w:bookmarkStart w:id="0" w:name="_GoBack"/>
      <w:bookmarkEnd w:id="0"/>
    </w:p>
    <w:sectPr w:rsidR="005A233C" w:rsidSect="00933CA0">
      <w:pgSz w:w="12240" w:h="20160" w:code="5"/>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7" w15:restartNumberingAfterBreak="0">
    <w:nsid w:val="14C464D9"/>
    <w:multiLevelType w:val="hybridMultilevel"/>
    <w:tmpl w:val="7220CB72"/>
    <w:lvl w:ilvl="0" w:tplc="D5EC3C1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3E4C67"/>
    <w:multiLevelType w:val="multilevel"/>
    <w:tmpl w:val="E10AC18C"/>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0"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A3D1814"/>
    <w:multiLevelType w:val="hybridMultilevel"/>
    <w:tmpl w:val="E10AC18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337379D0"/>
    <w:multiLevelType w:val="hybridMultilevel"/>
    <w:tmpl w:val="E93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70943"/>
    <w:multiLevelType w:val="hybridMultilevel"/>
    <w:tmpl w:val="DEA8899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EFE6E02"/>
    <w:multiLevelType w:val="hybridMultilevel"/>
    <w:tmpl w:val="6E66AAA0"/>
    <w:lvl w:ilvl="0" w:tplc="31EEF93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976F98"/>
    <w:multiLevelType w:val="hybridMultilevel"/>
    <w:tmpl w:val="F356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D3DD3"/>
    <w:multiLevelType w:val="hybridMultilevel"/>
    <w:tmpl w:val="EFF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3"/>
  </w:num>
  <w:num w:numId="11">
    <w:abstractNumId w:val="16"/>
  </w:num>
  <w:num w:numId="12">
    <w:abstractNumId w:val="10"/>
  </w:num>
  <w:num w:numId="13">
    <w:abstractNumId w:val="12"/>
  </w:num>
  <w:num w:numId="14">
    <w:abstractNumId w:val="20"/>
  </w:num>
  <w:num w:numId="15">
    <w:abstractNumId w:val="7"/>
  </w:num>
  <w:num w:numId="16">
    <w:abstractNumId w:val="19"/>
  </w:num>
  <w:num w:numId="17">
    <w:abstractNumId w:val="14"/>
  </w:num>
  <w:num w:numId="18">
    <w:abstractNumId w:val="18"/>
  </w:num>
  <w:num w:numId="19">
    <w:abstractNumId w:val="1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8"/>
    <w:rsid w:val="000A3579"/>
    <w:rsid w:val="000F5581"/>
    <w:rsid w:val="001136F3"/>
    <w:rsid w:val="001B12B4"/>
    <w:rsid w:val="00233A1E"/>
    <w:rsid w:val="00241ACC"/>
    <w:rsid w:val="00283A90"/>
    <w:rsid w:val="002C55C0"/>
    <w:rsid w:val="002E2200"/>
    <w:rsid w:val="00301A69"/>
    <w:rsid w:val="003C6626"/>
    <w:rsid w:val="003C7B5C"/>
    <w:rsid w:val="00512B74"/>
    <w:rsid w:val="00513035"/>
    <w:rsid w:val="00570615"/>
    <w:rsid w:val="005A233C"/>
    <w:rsid w:val="00646C8D"/>
    <w:rsid w:val="00647914"/>
    <w:rsid w:val="006556E7"/>
    <w:rsid w:val="006F0AF9"/>
    <w:rsid w:val="006F4020"/>
    <w:rsid w:val="00767916"/>
    <w:rsid w:val="00771CFE"/>
    <w:rsid w:val="007B2E8A"/>
    <w:rsid w:val="007C1039"/>
    <w:rsid w:val="007C4434"/>
    <w:rsid w:val="007F2351"/>
    <w:rsid w:val="00802A10"/>
    <w:rsid w:val="00860EF8"/>
    <w:rsid w:val="00866B1F"/>
    <w:rsid w:val="00933CA0"/>
    <w:rsid w:val="009A0BA5"/>
    <w:rsid w:val="009D1767"/>
    <w:rsid w:val="00AC419B"/>
    <w:rsid w:val="00B02DE8"/>
    <w:rsid w:val="00B263FC"/>
    <w:rsid w:val="00B6438A"/>
    <w:rsid w:val="00C7749B"/>
    <w:rsid w:val="00CC3B16"/>
    <w:rsid w:val="00D45EBF"/>
    <w:rsid w:val="00D50672"/>
    <w:rsid w:val="00D819AE"/>
    <w:rsid w:val="00DF3D12"/>
    <w:rsid w:val="00E01497"/>
    <w:rsid w:val="00E26469"/>
    <w:rsid w:val="00E851C8"/>
    <w:rsid w:val="00F201FA"/>
    <w:rsid w:val="00FB2262"/>
    <w:rsid w:val="00FD7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1265-40BE-47D3-8C0B-BD7E217F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C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1C8"/>
    <w:rPr>
      <w:color w:val="0000FF" w:themeColor="hyperlink"/>
      <w:u w:val="single"/>
    </w:rPr>
  </w:style>
  <w:style w:type="paragraph" w:styleId="ListParagraph">
    <w:name w:val="List Paragraph"/>
    <w:basedOn w:val="Normal"/>
    <w:uiPriority w:val="34"/>
    <w:qFormat/>
    <w:rsid w:val="00E851C8"/>
    <w:pPr>
      <w:ind w:left="720"/>
      <w:contextualSpacing/>
    </w:pPr>
  </w:style>
  <w:style w:type="character" w:styleId="FollowedHyperlink">
    <w:name w:val="FollowedHyperlink"/>
    <w:basedOn w:val="DefaultParagraphFont"/>
    <w:uiPriority w:val="99"/>
    <w:semiHidden/>
    <w:unhideWhenUsed/>
    <w:rsid w:val="00647914"/>
    <w:rPr>
      <w:color w:val="800080" w:themeColor="followedHyperlink"/>
      <w:u w:val="single"/>
    </w:rPr>
  </w:style>
  <w:style w:type="paragraph" w:styleId="BalloonText">
    <w:name w:val="Balloon Text"/>
    <w:basedOn w:val="Normal"/>
    <w:link w:val="BalloonTextChar"/>
    <w:uiPriority w:val="99"/>
    <w:semiHidden/>
    <w:unhideWhenUsed/>
    <w:rsid w:val="0028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90"/>
    <w:rPr>
      <w:rFonts w:ascii="Tahoma" w:hAnsi="Tahoma" w:cs="Tahoma"/>
      <w:sz w:val="16"/>
      <w:szCs w:val="16"/>
    </w:rPr>
  </w:style>
  <w:style w:type="table" w:styleId="TableGrid">
    <w:name w:val="Table Grid"/>
    <w:basedOn w:val="TableNormal"/>
    <w:uiPriority w:val="59"/>
    <w:rsid w:val="00802A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basedOn w:val="DefaultParagraphFont"/>
    <w:rsid w:val="0093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ton.srsd119.ca/wordpress/index.php/students/departments/math/video-lessons/math-9-video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carignan@rbe.sk.ca" TargetMode="External"/><Relationship Id="rId11" Type="http://schemas.openxmlformats.org/officeDocument/2006/relationships/image" Target="media/image5.png"/><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Regina Public School Board</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Ager</dc:creator>
  <cp:lastModifiedBy>Darla Carignan</cp:lastModifiedBy>
  <cp:revision>2</cp:revision>
  <cp:lastPrinted>2016-08-31T19:42:00Z</cp:lastPrinted>
  <dcterms:created xsi:type="dcterms:W3CDTF">2016-08-31T20:11:00Z</dcterms:created>
  <dcterms:modified xsi:type="dcterms:W3CDTF">2016-08-31T20:11:00Z</dcterms:modified>
</cp:coreProperties>
</file>